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C9" w:rsidRPr="008032C9" w:rsidRDefault="008032C9" w:rsidP="008032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образовательной деятельности</w:t>
      </w:r>
    </w:p>
    <w:tbl>
      <w:tblPr>
        <w:tblStyle w:val="ae"/>
        <w:tblW w:w="14850" w:type="dxa"/>
        <w:tblLook w:val="0000" w:firstRow="0" w:lastRow="0" w:firstColumn="0" w:lastColumn="0" w:noHBand="0" w:noVBand="0"/>
      </w:tblPr>
      <w:tblGrid>
        <w:gridCol w:w="4200"/>
        <w:gridCol w:w="1964"/>
        <w:gridCol w:w="2094"/>
        <w:gridCol w:w="7"/>
        <w:gridCol w:w="73"/>
        <w:gridCol w:w="2028"/>
        <w:gridCol w:w="2226"/>
        <w:gridCol w:w="2258"/>
      </w:tblGrid>
      <w:tr w:rsidR="008032C9" w:rsidRPr="008032C9" w:rsidTr="00DA2E7B">
        <w:trPr>
          <w:trHeight w:val="516"/>
        </w:trPr>
        <w:tc>
          <w:tcPr>
            <w:tcW w:w="14850" w:type="dxa"/>
            <w:gridSpan w:val="8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Базовая часть </w:t>
            </w: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(инвариантная)    федеральный компонент</w:t>
            </w:r>
          </w:p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32C9" w:rsidRPr="008032C9" w:rsidTr="00DA2E7B">
        <w:tblPrEx>
          <w:tblLook w:val="04A0" w:firstRow="1" w:lastRow="0" w:firstColumn="1" w:lastColumn="0" w:noHBand="0" w:noVBand="1"/>
        </w:tblPrEx>
        <w:tc>
          <w:tcPr>
            <w:tcW w:w="4200" w:type="dxa"/>
          </w:tcPr>
          <w:p w:rsidR="008032C9" w:rsidRPr="008032C9" w:rsidRDefault="008032C9" w:rsidP="008032C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Базовый вид деятельности</w:t>
            </w:r>
          </w:p>
        </w:tc>
        <w:tc>
          <w:tcPr>
            <w:tcW w:w="1964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Первая младшая группа</w:t>
            </w:r>
          </w:p>
        </w:tc>
        <w:tc>
          <w:tcPr>
            <w:tcW w:w="2101" w:type="dxa"/>
            <w:gridSpan w:val="2"/>
          </w:tcPr>
          <w:p w:rsidR="008032C9" w:rsidRPr="008032C9" w:rsidRDefault="008032C9" w:rsidP="00803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младшая группа</w:t>
            </w:r>
          </w:p>
        </w:tc>
        <w:tc>
          <w:tcPr>
            <w:tcW w:w="2101" w:type="dxa"/>
            <w:gridSpan w:val="2"/>
          </w:tcPr>
          <w:p w:rsidR="008032C9" w:rsidRPr="008032C9" w:rsidRDefault="008032C9" w:rsidP="00803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2226" w:type="dxa"/>
          </w:tcPr>
          <w:p w:rsidR="008032C9" w:rsidRPr="008032C9" w:rsidRDefault="008032C9" w:rsidP="00803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2258" w:type="dxa"/>
          </w:tcPr>
          <w:p w:rsidR="008032C9" w:rsidRPr="008032C9" w:rsidRDefault="008032C9" w:rsidP="00803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Подготовительная </w:t>
            </w:r>
          </w:p>
          <w:p w:rsidR="008032C9" w:rsidRPr="008032C9" w:rsidRDefault="008032C9" w:rsidP="00803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</w:tr>
      <w:tr w:rsidR="008032C9" w:rsidRPr="008032C9" w:rsidTr="00DA2E7B">
        <w:tblPrEx>
          <w:tblLook w:val="04A0" w:firstRow="1" w:lastRow="0" w:firstColumn="1" w:lastColumn="0" w:noHBand="0" w:noVBand="1"/>
        </w:tblPrEx>
        <w:tc>
          <w:tcPr>
            <w:tcW w:w="4200" w:type="dxa"/>
          </w:tcPr>
          <w:p w:rsidR="008032C9" w:rsidRPr="008032C9" w:rsidRDefault="008032C9" w:rsidP="00803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1964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1" w:type="dxa"/>
            <w:gridSpan w:val="2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1" w:type="dxa"/>
            <w:gridSpan w:val="2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6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032C9" w:rsidRPr="008032C9" w:rsidTr="00DA2E7B">
        <w:tblPrEx>
          <w:tblLook w:val="04A0" w:firstRow="1" w:lastRow="0" w:firstColumn="1" w:lastColumn="0" w:noHBand="0" w:noVBand="1"/>
        </w:tblPrEx>
        <w:tc>
          <w:tcPr>
            <w:tcW w:w="4200" w:type="dxa"/>
          </w:tcPr>
          <w:p w:rsidR="008032C9" w:rsidRPr="008032C9" w:rsidRDefault="008032C9" w:rsidP="00803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на улице</w:t>
            </w:r>
          </w:p>
        </w:tc>
        <w:tc>
          <w:tcPr>
            <w:tcW w:w="1964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gridSpan w:val="2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gridSpan w:val="2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6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032C9" w:rsidRPr="008032C9" w:rsidTr="00DA2E7B">
        <w:tblPrEx>
          <w:tblLook w:val="04A0" w:firstRow="1" w:lastRow="0" w:firstColumn="1" w:lastColumn="0" w:noHBand="0" w:noVBand="1"/>
        </w:tblPrEx>
        <w:tc>
          <w:tcPr>
            <w:tcW w:w="4200" w:type="dxa"/>
          </w:tcPr>
          <w:p w:rsidR="008032C9" w:rsidRPr="008032C9" w:rsidRDefault="008032C9" w:rsidP="00803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964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gridSpan w:val="2"/>
          </w:tcPr>
          <w:p w:rsidR="008032C9" w:rsidRPr="008032C9" w:rsidRDefault="008032C9" w:rsidP="00803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1" w:type="dxa"/>
            <w:gridSpan w:val="2"/>
          </w:tcPr>
          <w:p w:rsidR="008032C9" w:rsidRPr="008032C9" w:rsidRDefault="008032C9" w:rsidP="00803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6" w:type="dxa"/>
          </w:tcPr>
          <w:p w:rsidR="008032C9" w:rsidRPr="008032C9" w:rsidRDefault="008032C9" w:rsidP="00803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8" w:type="dxa"/>
          </w:tcPr>
          <w:p w:rsidR="008032C9" w:rsidRPr="008032C9" w:rsidRDefault="008032C9" w:rsidP="00803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032C9" w:rsidRPr="008032C9" w:rsidTr="00DA2E7B">
        <w:tblPrEx>
          <w:tblLook w:val="04A0" w:firstRow="1" w:lastRow="0" w:firstColumn="1" w:lastColumn="0" w:noHBand="0" w:noVBand="1"/>
        </w:tblPrEx>
        <w:tc>
          <w:tcPr>
            <w:tcW w:w="4200" w:type="dxa"/>
          </w:tcPr>
          <w:p w:rsidR="008032C9" w:rsidRPr="008032C9" w:rsidRDefault="008032C9" w:rsidP="00803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64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1" w:type="dxa"/>
            <w:gridSpan w:val="2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  <w:gridSpan w:val="2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6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032C9" w:rsidRPr="008032C9" w:rsidTr="00DA2E7B">
        <w:tblPrEx>
          <w:tblLook w:val="04A0" w:firstRow="1" w:lastRow="0" w:firstColumn="1" w:lastColumn="0" w:noHBand="0" w:noVBand="1"/>
        </w:tblPrEx>
        <w:tc>
          <w:tcPr>
            <w:tcW w:w="4200" w:type="dxa"/>
            <w:vMerge w:val="restart"/>
          </w:tcPr>
          <w:p w:rsidR="008032C9" w:rsidRPr="008032C9" w:rsidRDefault="008032C9" w:rsidP="00803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Художественно-эстетическое: рисование,</w:t>
            </w:r>
          </w:p>
          <w:p w:rsidR="008032C9" w:rsidRPr="008032C9" w:rsidRDefault="008032C9" w:rsidP="00803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лепка,</w:t>
            </w:r>
          </w:p>
          <w:p w:rsidR="008032C9" w:rsidRPr="008032C9" w:rsidRDefault="008032C9" w:rsidP="00803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аппликация,</w:t>
            </w:r>
          </w:p>
          <w:p w:rsidR="008032C9" w:rsidRPr="008032C9" w:rsidRDefault="008032C9" w:rsidP="008032C9">
            <w:pPr>
              <w:tabs>
                <w:tab w:val="left" w:pos="26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64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1" w:type="dxa"/>
            <w:gridSpan w:val="2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1" w:type="dxa"/>
            <w:gridSpan w:val="2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26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2C9" w:rsidRPr="008032C9" w:rsidTr="00DA2E7B">
        <w:tblPrEx>
          <w:tblLook w:val="04A0" w:firstRow="1" w:lastRow="0" w:firstColumn="1" w:lastColumn="0" w:noHBand="0" w:noVBand="1"/>
        </w:tblPrEx>
        <w:tc>
          <w:tcPr>
            <w:tcW w:w="4200" w:type="dxa"/>
            <w:vMerge/>
          </w:tcPr>
          <w:p w:rsidR="008032C9" w:rsidRPr="008032C9" w:rsidRDefault="008032C9" w:rsidP="00803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1" w:type="dxa"/>
            <w:gridSpan w:val="2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2101" w:type="dxa"/>
            <w:gridSpan w:val="2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2226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225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8032C9" w:rsidRPr="008032C9" w:rsidTr="00DA2E7B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4200" w:type="dxa"/>
            <w:vMerge/>
          </w:tcPr>
          <w:p w:rsidR="008032C9" w:rsidRPr="008032C9" w:rsidRDefault="008032C9" w:rsidP="00803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1" w:type="dxa"/>
            <w:gridSpan w:val="2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2101" w:type="dxa"/>
            <w:gridSpan w:val="2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2226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225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8032C9" w:rsidRPr="008032C9" w:rsidTr="00DA2E7B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4200" w:type="dxa"/>
            <w:vMerge/>
          </w:tcPr>
          <w:p w:rsidR="008032C9" w:rsidRPr="008032C9" w:rsidRDefault="008032C9" w:rsidP="00803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gridSpan w:val="2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gridSpan w:val="2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6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32C9" w:rsidRPr="008032C9" w:rsidTr="00DA2E7B">
        <w:tblPrEx>
          <w:tblLook w:val="04A0" w:firstRow="1" w:lastRow="0" w:firstColumn="1" w:lastColumn="0" w:noHBand="0" w:noVBand="1"/>
        </w:tblPrEx>
        <w:tc>
          <w:tcPr>
            <w:tcW w:w="4200" w:type="dxa"/>
          </w:tcPr>
          <w:p w:rsidR="008032C9" w:rsidRPr="008032C9" w:rsidRDefault="008032C9" w:rsidP="00803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4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4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8" w:type="dxa"/>
            <w:gridSpan w:val="3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6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8032C9" w:rsidRPr="008032C9" w:rsidTr="00DA2E7B">
        <w:tblPrEx>
          <w:tblLook w:val="04A0" w:firstRow="1" w:lastRow="0" w:firstColumn="1" w:lastColumn="0" w:noHBand="0" w:noVBand="1"/>
        </w:tblPrEx>
        <w:tc>
          <w:tcPr>
            <w:tcW w:w="14850" w:type="dxa"/>
            <w:gridSpan w:val="8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8032C9" w:rsidRPr="008032C9" w:rsidTr="00DA2E7B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200" w:type="dxa"/>
          </w:tcPr>
          <w:p w:rsidR="008032C9" w:rsidRPr="008032C9" w:rsidRDefault="008032C9" w:rsidP="00803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Коррекционное направление</w:t>
            </w:r>
          </w:p>
        </w:tc>
        <w:tc>
          <w:tcPr>
            <w:tcW w:w="1964" w:type="dxa"/>
          </w:tcPr>
          <w:p w:rsidR="008032C9" w:rsidRPr="008032C9" w:rsidRDefault="008032C9" w:rsidP="00803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НОД</w:t>
            </w:r>
          </w:p>
        </w:tc>
        <w:tc>
          <w:tcPr>
            <w:tcW w:w="2094" w:type="dxa"/>
          </w:tcPr>
          <w:p w:rsidR="008032C9" w:rsidRPr="008032C9" w:rsidRDefault="008032C9" w:rsidP="00803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НОД</w:t>
            </w:r>
          </w:p>
        </w:tc>
        <w:tc>
          <w:tcPr>
            <w:tcW w:w="2108" w:type="dxa"/>
            <w:gridSpan w:val="3"/>
          </w:tcPr>
          <w:p w:rsidR="008032C9" w:rsidRPr="008032C9" w:rsidRDefault="008032C9" w:rsidP="00803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НОД</w:t>
            </w:r>
          </w:p>
        </w:tc>
        <w:tc>
          <w:tcPr>
            <w:tcW w:w="2226" w:type="dxa"/>
          </w:tcPr>
          <w:p w:rsidR="008032C9" w:rsidRPr="008032C9" w:rsidRDefault="008032C9" w:rsidP="00803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НОД</w:t>
            </w:r>
          </w:p>
        </w:tc>
        <w:tc>
          <w:tcPr>
            <w:tcW w:w="2258" w:type="dxa"/>
          </w:tcPr>
          <w:p w:rsidR="008032C9" w:rsidRPr="008032C9" w:rsidRDefault="008032C9" w:rsidP="00803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НОД</w:t>
            </w:r>
          </w:p>
        </w:tc>
      </w:tr>
      <w:tr w:rsidR="008032C9" w:rsidRPr="008032C9" w:rsidTr="00DA2E7B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200" w:type="dxa"/>
          </w:tcPr>
          <w:p w:rsidR="008032C9" w:rsidRPr="008032C9" w:rsidRDefault="008032C9" w:rsidP="00803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0650" w:type="dxa"/>
            <w:gridSpan w:val="7"/>
          </w:tcPr>
          <w:p w:rsidR="008032C9" w:rsidRPr="008032C9" w:rsidRDefault="008032C9" w:rsidP="00803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Непосредственно образовательную деятельность </w:t>
            </w:r>
            <w:r w:rsidRPr="008032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развитию речи</w:t>
            </w:r>
            <w:r w:rsidRPr="0080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032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познавательному развитию</w:t>
            </w:r>
            <w:r w:rsidRPr="0080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(кроме ФЭМП) проводит </w:t>
            </w:r>
            <w:r w:rsidRPr="008032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учитель-логопед.</w:t>
            </w:r>
            <w:r w:rsidRPr="0080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утренние часы НОД  организуется  по подгруппам (</w:t>
            </w:r>
            <w:r w:rsidRPr="008032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воспитатель/учитель-логопед</w:t>
            </w:r>
            <w:r w:rsidRPr="0080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8032C9" w:rsidRPr="008032C9" w:rsidTr="00DA2E7B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14850" w:type="dxa"/>
            <w:gridSpan w:val="8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8032C9" w:rsidRPr="008032C9" w:rsidTr="00DA2E7B">
        <w:tblPrEx>
          <w:tblLook w:val="04A0" w:firstRow="1" w:lastRow="0" w:firstColumn="1" w:lastColumn="0" w:noHBand="0" w:noVBand="1"/>
        </w:tblPrEx>
        <w:tc>
          <w:tcPr>
            <w:tcW w:w="4200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964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74" w:type="dxa"/>
            <w:gridSpan w:val="3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2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26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032C9" w:rsidRPr="008032C9" w:rsidTr="00DA2E7B">
        <w:tblPrEx>
          <w:tblLook w:val="04A0" w:firstRow="1" w:lastRow="0" w:firstColumn="1" w:lastColumn="0" w:noHBand="0" w:noVBand="1"/>
        </w:tblPrEx>
        <w:tc>
          <w:tcPr>
            <w:tcW w:w="4200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1964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74" w:type="dxa"/>
            <w:gridSpan w:val="3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2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26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032C9" w:rsidRPr="008032C9" w:rsidTr="00DA2E7B">
        <w:tblPrEx>
          <w:tblLook w:val="04A0" w:firstRow="1" w:lastRow="0" w:firstColumn="1" w:lastColumn="0" w:noHBand="0" w:noVBand="1"/>
        </w:tblPrEx>
        <w:tc>
          <w:tcPr>
            <w:tcW w:w="4200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964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74" w:type="dxa"/>
            <w:gridSpan w:val="3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2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26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032C9" w:rsidRPr="008032C9" w:rsidTr="00DA2E7B">
        <w:tblPrEx>
          <w:tblLook w:val="04A0" w:firstRow="1" w:lastRow="0" w:firstColumn="1" w:lastColumn="0" w:noHBand="0" w:noVBand="1"/>
        </w:tblPrEx>
        <w:tc>
          <w:tcPr>
            <w:tcW w:w="4200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1964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74" w:type="dxa"/>
            <w:gridSpan w:val="3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2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26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032C9" w:rsidRPr="008032C9" w:rsidTr="00DA2E7B">
        <w:tblPrEx>
          <w:tblLook w:val="04A0" w:firstRow="1" w:lastRow="0" w:firstColumn="1" w:lastColumn="0" w:noHBand="0" w:noVBand="1"/>
        </w:tblPrEx>
        <w:tc>
          <w:tcPr>
            <w:tcW w:w="4200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964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74" w:type="dxa"/>
            <w:gridSpan w:val="3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2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26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032C9" w:rsidRPr="008032C9" w:rsidTr="00DA2E7B">
        <w:tblPrEx>
          <w:tblLook w:val="04A0" w:firstRow="1" w:lastRow="0" w:firstColumn="1" w:lastColumn="0" w:noHBand="0" w:noVBand="1"/>
        </w:tblPrEx>
        <w:tc>
          <w:tcPr>
            <w:tcW w:w="4200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1964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74" w:type="dxa"/>
            <w:gridSpan w:val="3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2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26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032C9" w:rsidRPr="008032C9" w:rsidTr="00DA2E7B">
        <w:tblPrEx>
          <w:tblLook w:val="04A0" w:firstRow="1" w:lastRow="0" w:firstColumn="1" w:lastColumn="0" w:noHBand="0" w:noVBand="1"/>
        </w:tblPrEx>
        <w:tc>
          <w:tcPr>
            <w:tcW w:w="4200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964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74" w:type="dxa"/>
            <w:gridSpan w:val="3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2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26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032C9" w:rsidRPr="008032C9" w:rsidTr="00DA2E7B">
        <w:tblPrEx>
          <w:tblLook w:val="04A0" w:firstRow="1" w:lastRow="0" w:firstColumn="1" w:lastColumn="0" w:noHBand="0" w:noVBand="1"/>
        </w:tblPrEx>
        <w:tc>
          <w:tcPr>
            <w:tcW w:w="14850" w:type="dxa"/>
            <w:gridSpan w:val="8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8032C9" w:rsidRPr="008032C9" w:rsidTr="00DA2E7B">
        <w:tblPrEx>
          <w:tblLook w:val="04A0" w:firstRow="1" w:lastRow="0" w:firstColumn="1" w:lastColumn="0" w:noHBand="0" w:noVBand="1"/>
        </w:tblPrEx>
        <w:tc>
          <w:tcPr>
            <w:tcW w:w="4200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64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74" w:type="dxa"/>
            <w:gridSpan w:val="3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2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26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032C9" w:rsidRPr="008032C9" w:rsidTr="00DA2E7B">
        <w:tblPrEx>
          <w:tblLook w:val="04A0" w:firstRow="1" w:lastRow="0" w:firstColumn="1" w:lastColumn="0" w:noHBand="0" w:noVBand="1"/>
        </w:tblPrEx>
        <w:tc>
          <w:tcPr>
            <w:tcW w:w="4200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центрах развития</w:t>
            </w:r>
          </w:p>
        </w:tc>
        <w:tc>
          <w:tcPr>
            <w:tcW w:w="1964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74" w:type="dxa"/>
            <w:gridSpan w:val="3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2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26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8" w:type="dxa"/>
          </w:tcPr>
          <w:p w:rsidR="008032C9" w:rsidRPr="008032C9" w:rsidRDefault="008032C9" w:rsidP="008032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8032C9" w:rsidRPr="008032C9" w:rsidRDefault="008032C9" w:rsidP="008032C9">
      <w:pPr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32C9" w:rsidRPr="008032C9" w:rsidRDefault="008032C9" w:rsidP="00803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2C9" w:rsidRPr="008032C9" w:rsidRDefault="008032C9" w:rsidP="0080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2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Проектирование воспитательно-образовательного процесса в соответствии с контингентом воспитанников, их индивидуальными и возрастными особенностями</w:t>
      </w:r>
    </w:p>
    <w:p w:rsidR="008032C9" w:rsidRPr="008032C9" w:rsidRDefault="008032C9" w:rsidP="00803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Примерное комплексно-тематическое планирование</w:t>
      </w:r>
    </w:p>
    <w:p w:rsidR="008032C9" w:rsidRPr="008032C9" w:rsidRDefault="008032C9" w:rsidP="008032C9">
      <w:pPr>
        <w:tabs>
          <w:tab w:val="left" w:pos="74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дошкольного учреждения.</w:t>
      </w:r>
    </w:p>
    <w:p w:rsidR="008032C9" w:rsidRPr="008032C9" w:rsidRDefault="008032C9" w:rsidP="00803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теме  уделяют не менее одной недели. </w:t>
      </w:r>
      <w:proofErr w:type="gramStart"/>
      <w:r w:rsidRPr="008032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</w:t>
      </w:r>
      <w:proofErr w:type="gramEnd"/>
      <w:r w:rsidRPr="0080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период—2-3 недели. Педагоги отражают тему   в подборе материалов, на</w:t>
      </w:r>
      <w:r w:rsidRPr="008032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ходящихся в группе и уголках развития.</w:t>
      </w:r>
    </w:p>
    <w:p w:rsidR="008032C9" w:rsidRPr="008032C9" w:rsidRDefault="008032C9" w:rsidP="00803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032C9" w:rsidRPr="008032C9" w:rsidRDefault="008032C9" w:rsidP="00803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комплексно тематическое планирование</w:t>
      </w:r>
    </w:p>
    <w:p w:rsidR="008032C9" w:rsidRPr="008032C9" w:rsidRDefault="008032C9" w:rsidP="00803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младшая  группа (2-3 года)</w:t>
      </w:r>
    </w:p>
    <w:p w:rsidR="008032C9" w:rsidRPr="008032C9" w:rsidRDefault="008032C9" w:rsidP="008032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6251"/>
        <w:gridCol w:w="3521"/>
        <w:gridCol w:w="3420"/>
      </w:tblGrid>
      <w:tr w:rsidR="008032C9" w:rsidRPr="008032C9" w:rsidTr="00DA2E7B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итоговых мероприятий</w:t>
            </w:r>
          </w:p>
        </w:tc>
      </w:tr>
      <w:tr w:rsidR="008032C9" w:rsidRPr="008032C9" w:rsidTr="00DA2E7B">
        <w:trPr>
          <w:trHeight w:val="1981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Детский сад</w:t>
            </w:r>
          </w:p>
          <w:p w:rsidR="008032C9" w:rsidRPr="008032C9" w:rsidRDefault="008032C9" w:rsidP="008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C9" w:rsidRPr="008032C9" w:rsidRDefault="008032C9" w:rsidP="008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C9" w:rsidRPr="008032C9" w:rsidRDefault="008032C9" w:rsidP="008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C9" w:rsidRPr="008032C9" w:rsidRDefault="008032C9" w:rsidP="008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C9" w:rsidRPr="008032C9" w:rsidRDefault="008032C9" w:rsidP="008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C9" w:rsidRPr="008032C9" w:rsidRDefault="008032C9" w:rsidP="008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C9" w:rsidRPr="008032C9" w:rsidRDefault="008032C9" w:rsidP="008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C9" w:rsidRPr="008032C9" w:rsidRDefault="008032C9" w:rsidP="008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20 августа — 10 сентября</w:t>
            </w:r>
          </w:p>
          <w:p w:rsidR="008032C9" w:rsidRPr="008032C9" w:rsidRDefault="008032C9" w:rsidP="008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C9" w:rsidRPr="008032C9" w:rsidRDefault="008032C9" w:rsidP="008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C9" w:rsidRPr="008032C9" w:rsidRDefault="008032C9" w:rsidP="008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C9" w:rsidRPr="008032C9" w:rsidRDefault="008032C9" w:rsidP="008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C9" w:rsidRPr="008032C9" w:rsidRDefault="008032C9" w:rsidP="008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C9" w:rsidRPr="008032C9" w:rsidRDefault="008032C9" w:rsidP="008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C9" w:rsidRPr="008032C9" w:rsidRDefault="008032C9" w:rsidP="008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2C9" w:rsidRPr="008032C9" w:rsidRDefault="008032C9" w:rsidP="008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C9" w:rsidRPr="008032C9" w:rsidRDefault="008032C9" w:rsidP="008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C9" w:rsidRPr="008032C9" w:rsidRDefault="008032C9" w:rsidP="008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C9" w:rsidRPr="008032C9" w:rsidRDefault="008032C9" w:rsidP="008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C9" w:rsidRPr="008032C9" w:rsidRDefault="008032C9" w:rsidP="008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C9" w:rsidRPr="008032C9" w:rsidRDefault="008032C9" w:rsidP="008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C9" w:rsidRPr="008032C9" w:rsidRDefault="008032C9" w:rsidP="0080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2C9" w:rsidRPr="008032C9" w:rsidTr="00DA2E7B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Формировать элементарные представления об осени (сезонные изменения </w:t>
            </w:r>
            <w:r w:rsidRPr="008032C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в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природе, одежде людей, на участке детского сада). Дать первичные представления о сборе урожая, о некоторых овощах, фруктах, ягодах, грибах.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0-30 сентября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 «Осень». Выставка детского творчества, Сбор осенних листьев и создание коллектив ной работы—плаката с самыми красивыми из собранных листьев.</w:t>
            </w:r>
          </w:p>
        </w:tc>
      </w:tr>
      <w:tr w:rsidR="008032C9" w:rsidRPr="008032C9" w:rsidTr="00DA2E7B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Я в мире человек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Дать представление о себе как чело веке; об основных частях тела чело века,  их назначении. 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плохо; начальные представления о здоровом образе жизни.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1-15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Совместное с родителями чаепитие. Создание коллективного плаката с фотографиями детей.</w:t>
            </w:r>
          </w:p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Игра «Кто у нас </w:t>
            </w:r>
            <w:proofErr w:type="gram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хороший</w:t>
            </w:r>
            <w:proofErr w:type="gramEnd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?"</w:t>
            </w:r>
          </w:p>
        </w:tc>
      </w:tr>
      <w:tr w:rsidR="008032C9" w:rsidRPr="008032C9" w:rsidTr="00DA2E7B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Мой дом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proofErr w:type="gram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Знакомить детей с родным городом: его названием, объектами (улица, дом, магазин, поликлиника); с транспортом, «городскими» профессиями (врач, продавец, милиционер).</w:t>
            </w:r>
            <w:proofErr w:type="gramEnd"/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16 октября — </w:t>
            </w: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Тематическое развлечение «Мои любимые игрушки». Выставка</w:t>
            </w:r>
          </w:p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8032C9" w:rsidRPr="008032C9" w:rsidTr="00DA2E7B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5-14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Заполнение   персональных карт детей.</w:t>
            </w:r>
          </w:p>
        </w:tc>
      </w:tr>
      <w:tr w:rsidR="008032C9" w:rsidRPr="008032C9" w:rsidTr="00DA2E7B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  чтения) вокруг темы Нового года и новогоднего праздника.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15 ноября —</w:t>
            </w: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Новогодний утренник.</w:t>
            </w:r>
          </w:p>
        </w:tc>
      </w:tr>
      <w:tr w:rsidR="008032C9" w:rsidRPr="008032C9" w:rsidTr="00DA2E7B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1-31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 «Зима». Выставка   детского творчества.</w:t>
            </w:r>
          </w:p>
        </w:tc>
      </w:tr>
      <w:tr w:rsidR="008032C9" w:rsidRPr="008032C9" w:rsidTr="00DA2E7B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Мамин день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proofErr w:type="gram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Организовывать все виды детской деятельности (игровую, коммуникативную, трудовую, познавательно исследовательскую, продуктивную, музыкально художественную,  чтение) вокруг </w:t>
            </w:r>
            <w:r w:rsidRPr="008032C9">
              <w:rPr>
                <w:rFonts w:ascii="Franklin Gothic Medium" w:eastAsia="Times New Roman" w:hAnsi="Franklin Gothic Medium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032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темы </w:t>
            </w:r>
            <w:r w:rsidRPr="008032C9">
              <w:rPr>
                <w:rFonts w:ascii="Franklin Gothic Medium" w:eastAsia="Times New Roman" w:hAnsi="Franklin Gothic Medium" w:cs="Times New Roman"/>
                <w:iCs/>
                <w:sz w:val="24"/>
                <w:szCs w:val="24"/>
                <w:lang w:eastAsia="ru-RU"/>
              </w:rPr>
              <w:t xml:space="preserve"> с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емьи, любви к маме, бабушке.</w:t>
            </w:r>
            <w:proofErr w:type="gramEnd"/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февраля — 8 марта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Мамин праздник</w:t>
            </w:r>
          </w:p>
        </w:tc>
      </w:tr>
      <w:tr w:rsidR="008032C9" w:rsidRPr="008032C9" w:rsidTr="00DA2E7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потешки</w:t>
            </w:r>
            <w:proofErr w:type="spellEnd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и др.). Использовать фольклор при организации всех видов детской деятельности.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9-20 марта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Игры забавы. Праздник  народной игрушки.</w:t>
            </w:r>
          </w:p>
        </w:tc>
      </w:tr>
      <w:tr w:rsidR="008032C9" w:rsidRPr="008032C9" w:rsidTr="00DA2E7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21-31 марта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Заполнение персональных карт детей.</w:t>
            </w:r>
          </w:p>
        </w:tc>
      </w:tr>
      <w:tr w:rsidR="008032C9" w:rsidRPr="008032C9" w:rsidTr="00DA2E7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1-30 апреля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 «Весна». Выставка  детского творчества.</w:t>
            </w:r>
          </w:p>
        </w:tc>
      </w:tr>
      <w:tr w:rsidR="008032C9" w:rsidRPr="008032C9" w:rsidTr="00DA2E7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Формировать элементарные представления о лете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некоторыми особенностями поведения лесных зверей и птиц летом.</w:t>
            </w:r>
          </w:p>
          <w:p w:rsidR="008032C9" w:rsidRPr="008032C9" w:rsidRDefault="008032C9" w:rsidP="008032C9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firstLine="365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Познакомить с некоторыми животными жарких стран,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1-31 мая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 «Лето».</w:t>
            </w:r>
          </w:p>
        </w:tc>
      </w:tr>
      <w:tr w:rsidR="008032C9" w:rsidRPr="008032C9" w:rsidTr="00DA2E7B">
        <w:tc>
          <w:tcPr>
            <w:tcW w:w="76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В летний период детский сад работает в каникулярном режиме.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Cs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1июня </w:t>
            </w: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3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2C9" w:rsidRPr="008032C9" w:rsidRDefault="008032C9" w:rsidP="00803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2C9" w:rsidRPr="008032C9" w:rsidRDefault="008032C9" w:rsidP="00803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комплексно тематическое планирование</w:t>
      </w:r>
    </w:p>
    <w:p w:rsidR="008032C9" w:rsidRPr="008032C9" w:rsidRDefault="008032C9" w:rsidP="00803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младшая группа (3-4 года)</w:t>
      </w:r>
    </w:p>
    <w:p w:rsidR="008032C9" w:rsidRPr="008032C9" w:rsidRDefault="008032C9" w:rsidP="008032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tbl>
      <w:tblPr>
        <w:tblW w:w="15600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5597"/>
        <w:gridCol w:w="2501"/>
        <w:gridCol w:w="6062"/>
      </w:tblGrid>
      <w:tr w:rsidR="008032C9" w:rsidRPr="008032C9" w:rsidTr="00DA2E7B">
        <w:tc>
          <w:tcPr>
            <w:tcW w:w="1440" w:type="dxa"/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597" w:type="dxa"/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2501" w:type="dxa"/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062" w:type="dxa"/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итоговых мероприятий</w:t>
            </w:r>
          </w:p>
        </w:tc>
      </w:tr>
      <w:tr w:rsidR="008032C9" w:rsidRPr="008032C9" w:rsidTr="00DA2E7B">
        <w:tc>
          <w:tcPr>
            <w:tcW w:w="1440" w:type="dxa"/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До свидания, лето, здравствуй, детский сад!</w:t>
            </w:r>
          </w:p>
        </w:tc>
        <w:tc>
          <w:tcPr>
            <w:tcW w:w="5597" w:type="dxa"/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</w:t>
            </w:r>
            <w:proofErr w:type="gram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знакомы</w:t>
            </w:r>
            <w:proofErr w:type="gramEnd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2501" w:type="dxa"/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20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августа -</w:t>
            </w:r>
            <w:r w:rsidRPr="008032C9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1</w:t>
            </w: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6062" w:type="dxa"/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Развлечение для детей, организованное сотрудниками детского сада с участи</w:t>
            </w:r>
            <w:r w:rsidRPr="00803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</w:t>
            </w: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родителей. Дети в подготовке не участвуют, но принимают активное участие в развлечении (а подвижных играх, викторинах).</w:t>
            </w:r>
          </w:p>
        </w:tc>
      </w:tr>
      <w:tr w:rsidR="008032C9" w:rsidRPr="008032C9" w:rsidTr="00DA2E7B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firstLine="102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Расширять знания о домашних животных и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птицах. Знакомить с некоторыми особенностями поведения лесных зверей и птиц осенью.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iCs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11-30 сентября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 «Осень".</w:t>
            </w:r>
          </w:p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8032C9" w:rsidRPr="008032C9" w:rsidTr="00DA2E7B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Я и моя семья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Формировать начальные представления о здоровье и здоровом образе жизни.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Формировать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представления. Формировать умение называть свое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1-15 октября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Открытый день здоровья.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Спортивное развлечение.</w:t>
            </w:r>
          </w:p>
        </w:tc>
      </w:tr>
      <w:tr w:rsidR="008032C9" w:rsidRPr="008032C9" w:rsidTr="00DA2E7B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Мой дом, мой город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Знакомить с домом, с предметами домашнего обихода, мебелью, бытовыми приборами,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proofErr w:type="gram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Знакомить с родным городом,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</w:t>
            </w:r>
            <w:proofErr w:type="gramEnd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16 октября — 4 ноября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Сюжетно ролевая игра по правилам дорожного движения.</w:t>
            </w:r>
          </w:p>
        </w:tc>
      </w:tr>
      <w:tr w:rsidR="008032C9" w:rsidRPr="008032C9" w:rsidTr="00DA2E7B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5-14 ноября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Заполнение персональных карт развития детей.</w:t>
            </w:r>
          </w:p>
        </w:tc>
      </w:tr>
      <w:tr w:rsidR="008032C9" w:rsidRPr="008032C9" w:rsidTr="00DA2E7B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Новогодний  праздник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Century Schoolbook" w:eastAsia="Times New Roman" w:hAnsi="Century Schoolbook" w:cs="Century Schoolbook"/>
                <w:bCs/>
                <w:sz w:val="24"/>
                <w:szCs w:val="24"/>
                <w:lang w:eastAsia="ru-RU"/>
              </w:rPr>
              <w:t>15</w:t>
            </w:r>
            <w:r w:rsidRPr="008032C9">
              <w:rPr>
                <w:rFonts w:ascii="Century Schoolbook" w:eastAsia="Times New Roman" w:hAnsi="Century Schoolbook" w:cs="Century Schoolbook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ноября — 31 декабря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Новогодний утренник.</w:t>
            </w:r>
          </w:p>
        </w:tc>
      </w:tr>
      <w:tr w:rsidR="008032C9" w:rsidRPr="008032C9" w:rsidTr="00DA2E7B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</w:t>
            </w:r>
            <w:r w:rsidRPr="008032C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Расширять представления о сезонных изменениях в природе (изменения в погоде, растения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Century Schoolbook" w:eastAsia="Times New Roman" w:hAnsi="Century Schoolbook" w:cs="Century Schoolbook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-31 января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 «Зима»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8032C9" w:rsidRPr="008032C9" w:rsidTr="00DA2E7B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День  Защитника Отечества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1-23 февраля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Праздник, посвященный Дню защитника Отечества.</w:t>
            </w:r>
          </w:p>
        </w:tc>
      </w:tr>
      <w:tr w:rsidR="008032C9" w:rsidRPr="008032C9" w:rsidTr="00DA2E7B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proofErr w:type="gram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Организовывать все виды детской деятельности (игровую, коммуникативную, трудовую, познавательно исследовательскую, продуктивную, музыкально художественную, чтение) вокруг темы семьи, любви к маме, бабушке.</w:t>
            </w:r>
            <w:proofErr w:type="gramEnd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Воспитывать уважение к воспитателям.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24 февраля — 8 марта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 «8 Марта» Выставка детского творчества.</w:t>
            </w:r>
          </w:p>
        </w:tc>
      </w:tr>
      <w:tr w:rsidR="008032C9" w:rsidRPr="008032C9" w:rsidTr="00DA2E7B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Знакомство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с народной культурой и традициями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Расширять представления о народ ной игрушке (дымковская игрушка, матрешка и др.). Знакомить с народными промыслами. Продолжать знакомить с устным народным творчеством.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9-31 марта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Фольклорный праздник.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8032C9" w:rsidRPr="008032C9" w:rsidTr="00DA2E7B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</w:t>
            </w:r>
            <w:r w:rsidRPr="00803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поведение</w:t>
            </w: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зверей и птиц).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Расширять представления о простейших связях в природе (потеплело — появилась травка и т. д.).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1-20 апреля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 «Весна».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8032C9" w:rsidRPr="008032C9" w:rsidTr="00DA2E7B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20 апреля — 1 мая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Заполнение персональных карт развития детей,</w:t>
            </w:r>
          </w:p>
        </w:tc>
      </w:tr>
      <w:tr w:rsidR="008032C9" w:rsidRPr="008032C9" w:rsidTr="00DA2E7B"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Расширять представления детей </w:t>
            </w: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лете, о сезонных изменениях (се зонные изменения в природе, одежде людей, на участке детского сада).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 xml:space="preserve">экспериментирования с водой </w:t>
            </w:r>
            <w:r w:rsidRPr="00803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песком. Воспитывать бережное отношение </w:t>
            </w:r>
            <w:r w:rsidRPr="008032C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к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природе, умение замечать красоту летней природы.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1-31 мая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 «Лето».</w:t>
            </w:r>
          </w:p>
        </w:tc>
      </w:tr>
      <w:tr w:rsidR="008032C9" w:rsidRPr="008032C9" w:rsidTr="00DA2E7B">
        <w:tc>
          <w:tcPr>
            <w:tcW w:w="70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В летний период детский сад работает в каникулярном режиме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 июня — 20 августа</w:t>
            </w:r>
          </w:p>
        </w:tc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2C9" w:rsidRPr="008032C9" w:rsidRDefault="008032C9" w:rsidP="0080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2C9" w:rsidRPr="008032C9" w:rsidRDefault="008032C9" w:rsidP="00803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2C9" w:rsidRPr="008032C9" w:rsidRDefault="008032C9" w:rsidP="00803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комплексно тематическое планирование</w:t>
      </w:r>
    </w:p>
    <w:p w:rsidR="008032C9" w:rsidRPr="008032C9" w:rsidRDefault="008032C9" w:rsidP="00803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(4-5 года)</w:t>
      </w:r>
    </w:p>
    <w:p w:rsidR="008032C9" w:rsidRPr="008032C9" w:rsidRDefault="008032C9" w:rsidP="008032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6"/>
        <w:gridCol w:w="8501"/>
        <w:gridCol w:w="2126"/>
        <w:gridCol w:w="3174"/>
      </w:tblGrid>
      <w:tr w:rsidR="008032C9" w:rsidRPr="008032C9" w:rsidTr="00DA2E7B"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Временной период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итоговых мероприятий</w:t>
            </w:r>
          </w:p>
        </w:tc>
      </w:tr>
      <w:tr w:rsidR="008032C9" w:rsidRPr="008032C9" w:rsidTr="00DA2E7B"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Развивать у детей познавательную мотивацию, интерес к школе, книге. Формировать </w:t>
            </w:r>
            <w:proofErr w:type="gram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дружеские</w:t>
            </w:r>
            <w:proofErr w:type="gramEnd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, доброжелательные отношений между детьми. Продолжать знакомить с детским садом как ближайшим социальным окружением ребенка. Обратить внимание на произошедшие изменения: покрашен забор, появились новые столы.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августа — </w:t>
            </w:r>
            <w:r w:rsidRPr="00803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 "День знаний», 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способности.</w:t>
            </w:r>
          </w:p>
        </w:tc>
      </w:tr>
      <w:tr w:rsidR="008032C9" w:rsidRPr="008032C9" w:rsidTr="00DA2E7B"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Расширять представления детей об осени. Развивать умение 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</w:t>
            </w:r>
            <w:r w:rsidRPr="008032C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к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природе. Формировать элементарные экологические представления,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1 </w:t>
            </w: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-30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Праздник «Осень». 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8032C9" w:rsidRPr="008032C9" w:rsidTr="00DA2E7B"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мире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</w:t>
            </w:r>
            <w:r w:rsidRPr="008032C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в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семье (сын, дочь, мама, папа и т. д.). Закреплять знание детьми своего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Формировать положительную самооценку, образ Я (помогать каждому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ребенку как можно чаще убеждаться в том, что он хороший, что его лю</w:t>
            </w:r>
            <w:r w:rsidRPr="00803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бит</w:t>
            </w: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).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родственницам.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1 -20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Открытый день здоровья.</w:t>
            </w:r>
          </w:p>
        </w:tc>
      </w:tr>
      <w:tr w:rsidR="008032C9" w:rsidRPr="008032C9" w:rsidTr="00DA2E7B"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Мой город, моя страна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Знакомить с родным городом (поселком).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Познакомить с некоторыми выдающимися людьми, прославившими Россию,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21 октября — 4 ноября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Спортивный праздник.</w:t>
            </w:r>
          </w:p>
        </w:tc>
      </w:tr>
      <w:tr w:rsidR="008032C9" w:rsidRPr="008032C9" w:rsidTr="00DA2E7B"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5-14 ноября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Заполнение персональных карт детей.</w:t>
            </w:r>
          </w:p>
        </w:tc>
      </w:tr>
      <w:tr w:rsidR="008032C9" w:rsidRPr="008032C9" w:rsidTr="00DA2E7B"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15 ноября — 31 декабря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 «Новый год», 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8032C9" w:rsidRPr="008032C9" w:rsidTr="00DA2E7B"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льдом, Закреплять знания о свойствах снега и льда. Расширять представления о местах, где всегда зима, о животных Арктики и Антарктики.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1-31 января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 «Зима».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8032C9" w:rsidRPr="008032C9" w:rsidTr="00DA2E7B"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День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защитника Отечества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proofErr w:type="gram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Знакомить детей с «военными"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Воспитывать любовь к Родине.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Осуществлять тендерное воспитание (формировать у мальчиков стремление быть сильными, смелыми, стать защитниками Родины; воспитывать в девочках уважение </w:t>
            </w:r>
            <w:r w:rsidRPr="008032C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к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1-23 февраля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Праздник, посвященный Дню защитника Отечества.               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032C9" w:rsidRPr="008032C9" w:rsidTr="00DA2E7B"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proofErr w:type="gram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Организовывать все виды детской деятельности (игровую, коммуникативную, трудовую, познавательно исследовательскую, продуктивную, музыкально художественную, чтение) вокруг темы семьи, любви к маме, бабушке.</w:t>
            </w:r>
            <w:proofErr w:type="gramEnd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Воспитывать уважение к воспитателям. Расширять гендерные представления.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 xml:space="preserve">Привлекать детей </w:t>
            </w:r>
            <w:r w:rsidRPr="008032C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к 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изготовлению подарков маме, бабушке, воспитателям,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24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февраля — 8 марта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Праздник </w:t>
            </w:r>
            <w:r w:rsidRPr="008032C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«8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Марта», 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8032C9" w:rsidRPr="008032C9" w:rsidTr="00DA2E7B"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 xml:space="preserve">Знакомство с  народной культурой и традициями 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Расширять представления </w:t>
            </w:r>
            <w:r w:rsidRPr="008032C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о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народной игрушке (дымковская игрушка, матрешка и др.).3накомить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9-20 марта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Фольклорный праздник. 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8032C9" w:rsidRPr="008032C9" w:rsidTr="00DA2E7B"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21-31 марта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Заполнение персональных карт детей.</w:t>
            </w:r>
          </w:p>
        </w:tc>
      </w:tr>
      <w:tr w:rsidR="008032C9" w:rsidRPr="008032C9" w:rsidTr="00DA2E7B"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Весна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наблюдения, Расширять представления о правилах безопасного поведения на природе. Воспитывать </w:t>
            </w:r>
            <w:proofErr w:type="gram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бережное</w:t>
            </w:r>
            <w:proofErr w:type="gramEnd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отношения </w:t>
            </w:r>
            <w:r w:rsidRPr="008032C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к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природе.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1-20 апреля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 «Весна».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8032C9" w:rsidRPr="008032C9" w:rsidTr="00DA2E7B"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Осуществлять патриотическое воспитание. Воспитывать любовь </w:t>
            </w:r>
            <w:r w:rsidRPr="00803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Родине. Формировать представления о празднике, посвященном Дню Победы, Воспитывать уважение к ветеранам войны.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21 апреля — 9 мая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Праздник, посвященный Дню Победы. 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8032C9" w:rsidRPr="008032C9" w:rsidTr="00DA2E7B"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8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10-31 мая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 «Лето»,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Спортивный праздник. 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детского</w:t>
            </w: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творчества.</w:t>
            </w:r>
          </w:p>
        </w:tc>
      </w:tr>
      <w:tr w:rsidR="008032C9" w:rsidRPr="008032C9" w:rsidTr="00DA2E7B">
        <w:tc>
          <w:tcPr>
            <w:tcW w:w="9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 летний период детский сад работает в каникулярном режиме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июня — 20 августа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</w:p>
        </w:tc>
      </w:tr>
    </w:tbl>
    <w:p w:rsidR="008032C9" w:rsidRPr="008032C9" w:rsidRDefault="008032C9" w:rsidP="008032C9">
      <w:pPr>
        <w:spacing w:after="0" w:line="240" w:lineRule="auto"/>
        <w:ind w:firstLine="709"/>
        <w:rPr>
          <w:rFonts w:ascii="Times New Roman" w:eastAsia="Times New Roman" w:hAnsi="Times New Roman" w:cs="Microsoft Sans Serif"/>
          <w:sz w:val="24"/>
          <w:szCs w:val="24"/>
          <w:lang w:eastAsia="ru-RU"/>
        </w:rPr>
      </w:pPr>
    </w:p>
    <w:p w:rsidR="008032C9" w:rsidRPr="008032C9" w:rsidRDefault="008032C9" w:rsidP="008032C9">
      <w:pPr>
        <w:spacing w:after="0" w:line="240" w:lineRule="auto"/>
        <w:jc w:val="center"/>
        <w:rPr>
          <w:rFonts w:ascii="Times New Roman" w:eastAsia="Times New Roman" w:hAnsi="Times New Roman" w:cs="Microsoft Sans Serif"/>
          <w:sz w:val="24"/>
          <w:szCs w:val="24"/>
          <w:lang w:val="en-US" w:eastAsia="ru-RU"/>
        </w:rPr>
        <w:sectPr w:rsidR="008032C9" w:rsidRPr="008032C9" w:rsidSect="00756934">
          <w:pgSz w:w="16839" w:h="11907" w:orient="landscape" w:code="9"/>
          <w:pgMar w:top="1134" w:right="851" w:bottom="851" w:left="851" w:header="720" w:footer="680" w:gutter="0"/>
          <w:cols w:space="60"/>
          <w:noEndnote/>
        </w:sectPr>
      </w:pPr>
    </w:p>
    <w:p w:rsidR="008032C9" w:rsidRPr="008032C9" w:rsidRDefault="008032C9" w:rsidP="00803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Примерное комплексно тематическое планирование</w:t>
      </w:r>
    </w:p>
    <w:p w:rsidR="008032C9" w:rsidRPr="008032C9" w:rsidRDefault="008032C9" w:rsidP="00803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 группа (5-6 лет)</w:t>
      </w:r>
    </w:p>
    <w:p w:rsidR="008032C9" w:rsidRPr="008032C9" w:rsidRDefault="008032C9" w:rsidP="008032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4"/>
        <w:gridCol w:w="9091"/>
        <w:gridCol w:w="2126"/>
        <w:gridCol w:w="2059"/>
      </w:tblGrid>
      <w:tr w:rsidR="008032C9" w:rsidRPr="008032C9" w:rsidTr="00DA2E7B"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Варианты </w:t>
            </w: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итоговых мероприятий</w:t>
            </w:r>
          </w:p>
        </w:tc>
      </w:tr>
      <w:tr w:rsidR="008032C9" w:rsidRPr="008032C9" w:rsidTr="00DA2E7B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детей познавательную мотивацию, интерес </w:t>
            </w:r>
            <w:r w:rsidRPr="008032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 </w:t>
            </w: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школе, книгам. Формировать дружеские, доброжелательные отношения между детьми. Продолжать знакомить </w:t>
            </w:r>
            <w:proofErr w:type="gramStart"/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детским</w:t>
            </w:r>
            <w:proofErr w:type="gramEnd"/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садом,  как ближайшим социальным окружением ребенка (обратить внимание на про изошедшие изменения; покрашен забор, появились новые столы), расширять представления о профессиях их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августа —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1 </w:t>
            </w: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– «День знаний».</w:t>
            </w:r>
          </w:p>
        </w:tc>
      </w:tr>
      <w:tr w:rsidR="008032C9" w:rsidRPr="008032C9" w:rsidTr="00DA2E7B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Осень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9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</w:t>
            </w: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1-30 сентября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«Осень».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</w:t>
            </w:r>
          </w:p>
        </w:tc>
      </w:tr>
      <w:tr w:rsidR="008032C9" w:rsidRPr="008032C9" w:rsidTr="00DA2E7B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iCs/>
                <w:spacing w:val="10"/>
                <w:sz w:val="24"/>
                <w:szCs w:val="24"/>
                <w:lang w:eastAsia="ru-RU"/>
              </w:rPr>
              <w:t>Я</w:t>
            </w:r>
            <w:r w:rsidRPr="008032C9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вырасту здоровым</w:t>
            </w:r>
          </w:p>
        </w:tc>
        <w:tc>
          <w:tcPr>
            <w:tcW w:w="9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1-15октября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День здоровья.</w:t>
            </w:r>
          </w:p>
        </w:tc>
      </w:tr>
      <w:tr w:rsidR="008032C9" w:rsidRPr="008032C9" w:rsidTr="00DA2E7B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День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народного единства</w:t>
            </w:r>
          </w:p>
        </w:tc>
        <w:tc>
          <w:tcPr>
            <w:tcW w:w="9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Расширять представления детей о род 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16 октября — 4 ноября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 «День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народного единства». 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8032C9" w:rsidRPr="008032C9" w:rsidTr="00DA2E7B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9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5-15 ноября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Заполнение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персональных карт детей.</w:t>
            </w:r>
          </w:p>
        </w:tc>
      </w:tr>
      <w:tr w:rsidR="008032C9" w:rsidRPr="008032C9" w:rsidTr="00DA2E7B">
        <w:trPr>
          <w:trHeight w:val="2190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Новогодний праздник</w:t>
            </w:r>
          </w:p>
        </w:tc>
        <w:tc>
          <w:tcPr>
            <w:tcW w:w="9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Привлекать к активному разнообразному участию в подготовке к празднику и его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проведению. Воспитывать чувство удовлетворения от участия в коллективной предпраздничной деятельности.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Закладывать основы праздничной культуры.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Вызвать эмоционально положительное   отношение к предстоящему празднику, желание активно участвовать </w:t>
            </w: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его подготовке.</w:t>
            </w:r>
          </w:p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Вызвать стремление поздравить </w:t>
            </w:r>
            <w:proofErr w:type="gram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близких</w:t>
            </w:r>
            <w:proofErr w:type="gramEnd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с праздником, преподнести подарки, сделанные своими руками. Познакомить с традициями празднования Нового года </w:t>
            </w:r>
            <w:r w:rsidRPr="008032C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в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различных странах.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</w:p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15 ноября — 31</w:t>
            </w:r>
          </w:p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</w:p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Праздник </w:t>
            </w:r>
          </w:p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«Новый  год».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Выставка</w:t>
            </w:r>
          </w:p>
          <w:p w:rsidR="008032C9" w:rsidRPr="008032C9" w:rsidRDefault="008032C9" w:rsidP="008032C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8032C9" w:rsidRPr="008032C9" w:rsidTr="00DA2E7B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9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Продолжать знакомить детей с зимой как: временем года, с зимними вида ми спорта.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-31 января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 «Зима».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Зимняя олимпиада. 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8032C9" w:rsidRPr="008032C9" w:rsidTr="00DA2E7B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День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защитника Отечества</w:t>
            </w:r>
          </w:p>
        </w:tc>
        <w:tc>
          <w:tcPr>
            <w:tcW w:w="9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</w:t>
            </w:r>
            <w:r w:rsidRPr="008032C9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eastAsia="ru-RU"/>
              </w:rPr>
              <w:t xml:space="preserve">в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</w:t>
            </w:r>
            <w:proofErr w:type="gram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формировать в мальчиках стремление быть</w:t>
            </w:r>
            <w:proofErr w:type="gramEnd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сильными, смелыми, стать за 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-23 февраля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Праздник 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«23 февраля — День защитника Отечества» 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8032C9" w:rsidRPr="008032C9" w:rsidTr="00DA2E7B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9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proofErr w:type="gram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Организовывать все виды детской деятельности (игровую, коммуникативную, трудовую, познавательно исследовательскую, продуктивную, музыкально художественную, чтение) вокруг темы семьи, любви к маме, бабушке.</w:t>
            </w:r>
            <w:proofErr w:type="gramEnd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Воспитывать уважение к воспитателям. Расширять гендерные представления, воспитывать </w:t>
            </w:r>
            <w:r w:rsidRPr="008032C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в</w:t>
            </w:r>
            <w:r w:rsidRPr="008032C9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eastAsia="ru-RU"/>
              </w:rPr>
              <w:t xml:space="preserve">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мальчиках представление о том, что мужчины должны внимательно и уважительно относиться к женщинам. Привлекать детей </w:t>
            </w:r>
            <w:r w:rsidRPr="008032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8032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близких</w:t>
            </w:r>
            <w:proofErr w:type="gramEnd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добрыми делами.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24 февраля — 8 марта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«8 Марта». 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8032C9" w:rsidRPr="008032C9" w:rsidTr="00DA2E7B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Народная культура и традиции</w:t>
            </w:r>
          </w:p>
        </w:tc>
        <w:tc>
          <w:tcPr>
            <w:tcW w:w="9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Продолжать знакомить детей с народными традициями и обычаями, </w:t>
            </w:r>
            <w:proofErr w:type="gram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с</w:t>
            </w:r>
            <w:proofErr w:type="gramEnd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на</w:t>
            </w:r>
            <w:proofErr w:type="gramEnd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родным декоративно прикладным искусством (Городец, </w:t>
            </w:r>
            <w:proofErr w:type="spell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Полхов</w:t>
            </w:r>
            <w:proofErr w:type="spellEnd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- Майдан, Гжель), Расширять представления о народных игрушках (матрешки — городецкая, </w:t>
            </w:r>
            <w:proofErr w:type="spell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богородская</w:t>
            </w:r>
            <w:proofErr w:type="spellEnd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;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 xml:space="preserve">бирюльки). Знакомить с национальным декоративно </w:t>
            </w:r>
            <w:proofErr w:type="gram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прикладный</w:t>
            </w:r>
            <w:proofErr w:type="gramEnd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искусством. Рассказать о русской избе и других строениях, их внутреннем убранстве, предметах быта, одежды.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3-20 марта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Фольклорный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детского творчества.</w:t>
            </w:r>
          </w:p>
        </w:tc>
      </w:tr>
      <w:tr w:rsidR="008032C9" w:rsidRPr="008032C9" w:rsidTr="00DA2E7B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Мониторинг</w:t>
            </w:r>
          </w:p>
        </w:tc>
        <w:tc>
          <w:tcPr>
            <w:tcW w:w="9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20 марта — 1 апреля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Заполнение   персональных карт детей.</w:t>
            </w:r>
          </w:p>
        </w:tc>
      </w:tr>
      <w:tr w:rsidR="008032C9" w:rsidRPr="008032C9" w:rsidTr="00DA2E7B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9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1-15 апреля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«Весна красна».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День Земли — 22 апреля. 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8032C9" w:rsidRPr="008032C9" w:rsidTr="00DA2E7B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9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Воспитывать детей в духе патриотизма, любви к Родине. Расширять знания </w:t>
            </w:r>
            <w:r w:rsidRPr="008032C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о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героях Великой Отечественной войны, о победе нашей страны в войне. Знакомить с памятниками героям      Великой Отечественной войны.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15 апреля —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 «День Победы». 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8032C9" w:rsidRPr="008032C9" w:rsidTr="00DA2E7B"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9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10-31 мая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«Лето»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День защиты окружающей среды — 5 июня. 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8032C9" w:rsidRPr="008032C9" w:rsidTr="00DA2E7B">
        <w:tc>
          <w:tcPr>
            <w:tcW w:w="10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 летний период детский сад работает в каникулярном режиме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 июня — 20 августа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2C9" w:rsidRPr="008032C9" w:rsidRDefault="008032C9" w:rsidP="00803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2C9" w:rsidRPr="008032C9" w:rsidRDefault="008032C9" w:rsidP="00803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36"/>
          <w:lang w:eastAsia="ru-RU"/>
        </w:rPr>
      </w:pPr>
    </w:p>
    <w:p w:rsidR="008032C9" w:rsidRPr="008032C9" w:rsidRDefault="008032C9" w:rsidP="00803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36"/>
          <w:lang w:eastAsia="ru-RU"/>
        </w:rPr>
      </w:pPr>
    </w:p>
    <w:p w:rsidR="008032C9" w:rsidRPr="008032C9" w:rsidRDefault="008032C9" w:rsidP="00803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36"/>
          <w:lang w:eastAsia="ru-RU"/>
        </w:rPr>
      </w:pPr>
    </w:p>
    <w:p w:rsidR="008032C9" w:rsidRPr="008032C9" w:rsidRDefault="008032C9" w:rsidP="008032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36"/>
          <w:lang w:eastAsia="ru-RU"/>
        </w:rPr>
      </w:pPr>
    </w:p>
    <w:p w:rsidR="008032C9" w:rsidRPr="008032C9" w:rsidRDefault="008032C9" w:rsidP="00803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Примерное комплексно тематическое планирование</w:t>
      </w:r>
    </w:p>
    <w:p w:rsidR="008032C9" w:rsidRPr="008032C9" w:rsidRDefault="008032C9" w:rsidP="00803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Подготовительная к школе группа (6-7 лет)</w:t>
      </w:r>
    </w:p>
    <w:tbl>
      <w:tblPr>
        <w:tblW w:w="147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664"/>
        <w:gridCol w:w="1376"/>
        <w:gridCol w:w="2543"/>
      </w:tblGrid>
      <w:tr w:rsidR="008032C9" w:rsidRPr="008032C9" w:rsidTr="00DA2E7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Развернутое </w:t>
            </w: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итоговых мероприятий</w:t>
            </w:r>
          </w:p>
        </w:tc>
      </w:tr>
      <w:tr w:rsidR="008032C9" w:rsidRPr="008032C9" w:rsidTr="00DA2E7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 школе, о школьных принадлежностях и т. д. Формировать положительные представления о профессии учителя и «профессии» ученика.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15 августа — 10 сентября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 «День знаний».</w:t>
            </w:r>
          </w:p>
        </w:tc>
      </w:tr>
      <w:tr w:rsidR="008032C9" w:rsidRPr="008032C9" w:rsidTr="00DA2E7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11-30 сентября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«Осень».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8032C9" w:rsidRPr="008032C9" w:rsidTr="00DA2E7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Мой город, моя страна, моя планета</w:t>
            </w: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Расширять представления детей </w:t>
            </w:r>
            <w:r w:rsidRPr="008032C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о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родном крае. Продолжать знакомить с достопримечательностями региона, в котором </w:t>
            </w:r>
            <w:r w:rsidRPr="008032C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живут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дети.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1-15 октября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8032C9" w:rsidRPr="008032C9" w:rsidTr="00DA2E7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День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народного единства</w:t>
            </w: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Расширять представления детей о родной стране, </w:t>
            </w:r>
            <w:proofErr w:type="gram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о</w:t>
            </w:r>
            <w:proofErr w:type="gramEnd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государственных 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proofErr w:type="gram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праздниках</w:t>
            </w:r>
            <w:proofErr w:type="gramEnd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. Дать элементарные сведения об истории России.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Углублять и уточнять представления о Родине — России, Поддерживать интерес детей к событиям, происходящим е стране, воспитывать чувство гордости за ее достижения.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Закреплять знания о флаге, гербе и гимне России.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Расширять представления о Москве — главном городе, столице России. Рассказать детям о Ю. А. Гагарине и других героях космоса. Воспитывать уважение </w:t>
            </w:r>
            <w:r w:rsidRPr="008032C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к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людям разных национальностей и их обычаям.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16 октября — 4 ноября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«День </w:t>
            </w:r>
            <w:proofErr w:type="gram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народного</w:t>
            </w:r>
            <w:proofErr w:type="gramEnd"/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единства»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8032C9" w:rsidRPr="008032C9" w:rsidTr="00DA2E7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5-14 ноябри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Заполнение персональных карт детей.</w:t>
            </w:r>
          </w:p>
        </w:tc>
      </w:tr>
      <w:tr w:rsidR="008032C9" w:rsidRPr="008032C9" w:rsidTr="00DA2E7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Новый год</w:t>
            </w: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</w:t>
            </w:r>
            <w:r w:rsidRPr="008032C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к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близких</w:t>
            </w:r>
            <w:proofErr w:type="gramEnd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с праздником, преподнести подарки, сделанные своими руками. Продолжать знакомить с традициями празднования Нового года </w:t>
            </w:r>
            <w:r w:rsidRPr="008032C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в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различных странах.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15 ноября -31 декабря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«Новый год»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8032C9" w:rsidRPr="008032C9" w:rsidTr="00DA2E7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Продолжать знакомить с зимой, с зим ними видами спорта.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Продолжать знакомить с природой Арктики и Антарктики. Дать представление об особенностях зимы в разных широтах и в разных полушариях Земли.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1-31 января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 «Зима».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Зимняя олимпиада. 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8032C9" w:rsidRPr="008032C9" w:rsidTr="00DA2E7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День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защитника Отечества</w:t>
            </w: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уважения к мальчикам как будущим защитникам Родины.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1-23 февраля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 «23 февраля - День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защитника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Отечества».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8032C9" w:rsidRPr="008032C9" w:rsidTr="00DA2E7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proofErr w:type="gram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Организовывать все виды детской деятельности (игровую, коммуникативную, трудовую,  познавательно исследовательскую, продуктивную, музыкально художественную, чтение) вокруг темы семьи, любви к маме, бабушке.</w:t>
            </w:r>
            <w:proofErr w:type="gramEnd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Воспитывать уважение к воспитателям. Расширять гендерные представления, воспитывать у мальчиков представление </w:t>
            </w:r>
            <w:r w:rsidRPr="00803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том, что</w:t>
            </w:r>
            <w:r w:rsidRPr="00803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</w:t>
            </w:r>
            <w:r w:rsidRPr="00803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ребность радовать </w:t>
            </w:r>
            <w:proofErr w:type="gram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близких</w:t>
            </w:r>
            <w:proofErr w:type="gramEnd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добрыми делами.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24 февраля — 8 марта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 «8 Марта».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8032C9" w:rsidRPr="008032C9" w:rsidTr="00DA2E7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Народная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культура и традиции</w:t>
            </w: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Знакомить детей с народными традициями и обычаями.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 xml:space="preserve">Расширять представления об искусстве, традициях и обычаях народов России. Продолжать знакомить детей с </w:t>
            </w:r>
            <w:proofErr w:type="gramStart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на</w:t>
            </w:r>
            <w:proofErr w:type="gramEnd"/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 xml:space="preserve">9-21 </w:t>
            </w: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марта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Фольклорный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праздник.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8032C9" w:rsidRPr="008032C9" w:rsidTr="00DA2E7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lastRenderedPageBreak/>
              <w:t>Мониторинг</w:t>
            </w: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22-31 марта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Заполнение  персональных карт детей.</w:t>
            </w:r>
          </w:p>
        </w:tc>
      </w:tr>
      <w:tr w:rsidR="008032C9" w:rsidRPr="008032C9" w:rsidTr="00DA2E7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1-15 апреля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 «Весна красна». День Земли -22 апреля.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8032C9" w:rsidRPr="008032C9" w:rsidTr="00DA2E7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День Победы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val="en-US"/>
              </w:rPr>
            </w:pP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Воспитывать детей в духе патриотизма, любви к Родине.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Расширять знания о героях Великой Отечественной войны, о победе нашей страны в войне.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15 апреля — 9 мая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 «День Победы». Выставка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детского творчества.</w:t>
            </w:r>
          </w:p>
        </w:tc>
      </w:tr>
      <w:tr w:rsidR="008032C9" w:rsidRPr="008032C9" w:rsidTr="00DA2E7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До свидания, детский сад!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Здравствуй, школа!</w:t>
            </w:r>
          </w:p>
        </w:tc>
        <w:tc>
          <w:tcPr>
            <w:tcW w:w="8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на тему прощания с детским садом и поступления в школу.</w:t>
            </w:r>
          </w:p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Формировать эмоционально положи тельное отношение к предстоящему поступлению в 1  класс.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10-31 мая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Праздник «До свиданий, детский сад!»</w:t>
            </w:r>
          </w:p>
        </w:tc>
      </w:tr>
      <w:tr w:rsidR="008032C9" w:rsidRPr="008032C9" w:rsidTr="00DA2E7B">
        <w:tc>
          <w:tcPr>
            <w:tcW w:w="10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В летний период детский сад работает в каникулярном режиме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C9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1 июня — 20 августа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2C9" w:rsidRPr="008032C9" w:rsidRDefault="008032C9" w:rsidP="008032C9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</w:pPr>
          </w:p>
        </w:tc>
      </w:tr>
    </w:tbl>
    <w:p w:rsidR="008032C9" w:rsidRPr="008032C9" w:rsidRDefault="008032C9" w:rsidP="008032C9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 и содержание образовательных областей  интегрированы  и реализуются в непосредственной образовательной деятельности (НОД), в совместной и самостоятельной деятельности.</w:t>
      </w:r>
      <w:r w:rsidRPr="0080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участвуют в зависимости от желания, интереса, то есть,  в основе лежит свобода выбора. </w:t>
      </w:r>
    </w:p>
    <w:p w:rsidR="008032C9" w:rsidRPr="008032C9" w:rsidRDefault="008032C9" w:rsidP="008032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педагога: создать мотивацию к деятельности и выбрать форму организации</w:t>
      </w:r>
    </w:p>
    <w:p w:rsidR="008032C9" w:rsidRPr="008032C9" w:rsidRDefault="008032C9" w:rsidP="008032C9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Занятия </w:t>
      </w:r>
      <w:r w:rsidRPr="00803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проводятся по подгруппам, фронтально. </w:t>
      </w:r>
      <w:r w:rsidRPr="0080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подгрупповой работы позволяет повышать плотность занятия при сохранении временных рамок. </w:t>
      </w:r>
    </w:p>
    <w:p w:rsidR="008032C9" w:rsidRPr="008032C9" w:rsidRDefault="008032C9" w:rsidP="008032C9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03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НОД, требующая повышенной познавательной активности и умственного напряжения детей, проводится в первой половине дня и в дни наиболее высокой работоспособности детей (вторник, среда, четверг) и сочетаются с физкультурными, музыкальными занятиями для профилактики утомления.</w:t>
      </w:r>
      <w:r w:rsidRPr="008032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Обязательное  проведение физкультминутки  в  середине  занятия.</w:t>
      </w:r>
      <w:r w:rsidRPr="0080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32C9" w:rsidRPr="008032C9" w:rsidRDefault="008032C9" w:rsidP="008032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 допустимое  количество  организованных  образовательных  форм</w:t>
      </w:r>
      <w:r w:rsidRPr="008032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80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первой  половине  дня  в  младшей  и средней  группах  не  превышает  двух,  а  в  старшей  и  подготовительной  к  школе  - трех.  Перерывы  между  ними -  не  менее  10  минут.                             Организованные   образовательные формы</w:t>
      </w:r>
      <w:r w:rsidRPr="008032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0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детьми  среднего и старшего  дошкольного  возраста  могут  проводиться  во  второй  половине  дня  после  дневного  сна  2-3 в неделю.  </w:t>
      </w:r>
      <w:r w:rsidRPr="00803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НОД  физкультурно-оздоровительного и эстетического цикла занимают не менее 50%  общего времени занятий. В каждой возрастной группе включены три НОД по физической культуре: два проводятся в физкультурном зале, одно - на свежем воздухе. </w:t>
      </w:r>
    </w:p>
    <w:p w:rsidR="008032C9" w:rsidRPr="008032C9" w:rsidRDefault="008032C9" w:rsidP="008032C9">
      <w:pPr>
        <w:tabs>
          <w:tab w:val="left" w:pos="570"/>
        </w:tabs>
        <w:spacing w:after="0" w:line="240" w:lineRule="auto"/>
        <w:jc w:val="both"/>
        <w:rPr>
          <w:rFonts w:ascii="TimesNewRomanPSMT" w:eastAsia="TimesNewRomanPSMT" w:hAnsi="Calibri" w:cs="TimesNewRomanPSMT"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Непосредственно образовательная деятельность проводятся с 1 сентября по 1 июня. В летнее время  непосредственно образовательная деятельность организована по физическому развитию  и художественно-эстетическому.</w:t>
      </w:r>
      <w:r w:rsidRPr="008032C9">
        <w:rPr>
          <w:rFonts w:ascii="TimesNewRomanPSMT" w:eastAsia="TimesNewRomanPSMT" w:hAnsi="Calibri" w:cs="TimesNewRomanPSMT" w:hint="eastAsia"/>
          <w:sz w:val="24"/>
          <w:szCs w:val="24"/>
          <w:lang w:eastAsia="ru-RU"/>
        </w:rPr>
        <w:t xml:space="preserve"> </w:t>
      </w:r>
    </w:p>
    <w:p w:rsidR="008032C9" w:rsidRPr="008032C9" w:rsidRDefault="008032C9" w:rsidP="00803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032C9">
        <w:rPr>
          <w:rFonts w:ascii="Times New Roman" w:eastAsia="TimesNewRomanPSMT" w:hAnsi="Times New Roman" w:cs="Times New Roman"/>
          <w:sz w:val="24"/>
          <w:szCs w:val="24"/>
          <w:lang w:eastAsia="ru-RU"/>
        </w:rPr>
        <w:t>Увеличивается продолжительность прогулок. Воспитателями осуществляется совместная образовательная деятельность с использованием различных форм организации детей. Доминирующей становиться  культурно - досуговая, в которой используются основные виды детской деятельности</w:t>
      </w:r>
      <w:r w:rsidRPr="008032C9">
        <w:rPr>
          <w:rFonts w:ascii="Calibri" w:eastAsia="TimesNewRomanPSMT" w:hAnsi="Calibri" w:cs="TimesNewRomanPSMT"/>
          <w:sz w:val="24"/>
          <w:szCs w:val="24"/>
          <w:lang w:eastAsia="ru-RU"/>
        </w:rPr>
        <w:t>.</w:t>
      </w:r>
    </w:p>
    <w:p w:rsidR="008032C9" w:rsidRPr="008032C9" w:rsidRDefault="008032C9" w:rsidP="008032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Общие  требования  к  проведению  НОД </w:t>
      </w:r>
    </w:p>
    <w:p w:rsidR="008032C9" w:rsidRPr="008032C9" w:rsidRDefault="008032C9" w:rsidP="008032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1.Соблюдение гигиенических  требований  (помещение  должно  быть  проветрено,  свет  должен  падать  с  левой  стороны;  оборудование,  инструменты  и  материалы  и  их  размещение  должны  отвечать  педагогическим,  гигиеническим  и  эстетическим  требованиям).</w:t>
      </w:r>
    </w:p>
    <w:p w:rsidR="008032C9" w:rsidRPr="008032C9" w:rsidRDefault="008032C9" w:rsidP="008032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2.Длительность   НОД  должна  соответствовать  установленным  нормам,  а  время  использовано  полноценно.  Большое  значение  имеет  начало  занятия,  организация  детского  внимания, мотивация к деятельности.</w:t>
      </w:r>
    </w:p>
    <w:p w:rsidR="008032C9" w:rsidRPr="008032C9" w:rsidRDefault="008032C9" w:rsidP="008032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3.Подготовка  к  НОД: воспитатель  должен  хорошо  знать  программу,  владеть  методикой, технологией  обучения, знать  возрастные  и  индивидуальные  особенности  и  возможности  детей  своей  группы.</w:t>
      </w:r>
    </w:p>
    <w:p w:rsidR="008032C9" w:rsidRPr="008032C9" w:rsidRDefault="008032C9" w:rsidP="008032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4.Использование методов  и  приемов  образовательной деятельности, способствующих комплексной реализации  основных направлений  развития ребенка, интеграции образовательных областей.</w:t>
      </w:r>
    </w:p>
    <w:p w:rsidR="008032C9" w:rsidRPr="008032C9" w:rsidRDefault="008032C9" w:rsidP="008032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5.Использование  разнообразных  форм  организации  детей  (индивидуальной,  подгрупповой,  групповой).</w:t>
      </w:r>
    </w:p>
    <w:p w:rsidR="008032C9" w:rsidRPr="008032C9" w:rsidRDefault="008032C9" w:rsidP="008032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6.Учебная модель</w:t>
      </w:r>
      <w:r w:rsidRPr="008032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всех образовательных учреждений, (</w:t>
      </w:r>
      <w:r w:rsidRPr="008032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специально организованные</w:t>
      </w:r>
      <w:r w:rsidRPr="0080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занятия)  возможны в группах для детей старшего дошкольного возраста от </w:t>
      </w:r>
      <w:r w:rsidRPr="008032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 до 7</w:t>
      </w:r>
      <w:r w:rsidRPr="0080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при осуществлении образовательного процесса.</w:t>
      </w:r>
      <w:r w:rsidRPr="008032C9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 xml:space="preserve"> </w:t>
      </w:r>
      <w:r w:rsidRPr="008032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</w:t>
      </w:r>
    </w:p>
    <w:p w:rsidR="008032C9" w:rsidRPr="008032C9" w:rsidRDefault="008032C9" w:rsidP="00803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C9">
        <w:rPr>
          <w:rFonts w:ascii="Times New Roman" w:eastAsia="Times New Roman" w:hAnsi="Times New Roman" w:cs="Times New Roman"/>
          <w:sz w:val="24"/>
          <w:szCs w:val="24"/>
          <w:lang w:eastAsia="ru-RU"/>
        </w:rPr>
        <w:t>7.Непосредственно-образовательная  деятельность  реализуется  через  организацию различных  видов   детской  деятельности  и  их  интеграцию  с  использованием  разнообразных  форм  и методов  работы,  выбор  которых  осуществляется  педагогами  самостоятельно    в  зависимости  от  контингента  детей,  уровня  освоения  Программы  и  решения  конкретных  образовательных  задач.</w:t>
      </w:r>
    </w:p>
    <w:p w:rsidR="008032C9" w:rsidRPr="008032C9" w:rsidRDefault="008032C9" w:rsidP="008032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3D7" w:rsidRDefault="006053D7">
      <w:bookmarkStart w:id="0" w:name="_GoBack"/>
      <w:bookmarkEnd w:id="0"/>
    </w:p>
    <w:sectPr w:rsidR="006053D7" w:rsidSect="008032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</w:abstractNum>
  <w:abstractNum w:abstractNumId="2">
    <w:nsid w:val="0000000B"/>
    <w:multiLevelType w:val="multilevel"/>
    <w:tmpl w:val="0000000B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C9"/>
    <w:rsid w:val="006053D7"/>
    <w:rsid w:val="0080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8032C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32C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32C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32C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803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032C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2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8032C9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32C9"/>
  </w:style>
  <w:style w:type="paragraph" w:customStyle="1" w:styleId="Default">
    <w:name w:val="Default"/>
    <w:rsid w:val="008032C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8032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032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032C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03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0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032C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03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03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03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03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03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qFormat/>
    <w:rsid w:val="00803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8032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80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qFormat/>
    <w:rsid w:val="008032C9"/>
    <w:pPr>
      <w:spacing w:after="0" w:line="240" w:lineRule="auto"/>
    </w:pPr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rsid w:val="008032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8032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02">
    <w:name w:val="Font Style202"/>
    <w:rsid w:val="008032C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8032C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8032C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8032C9"/>
    <w:rPr>
      <w:rFonts w:ascii="Bookman Old Style" w:hAnsi="Bookman Old Style" w:cs="Bookman Old Style"/>
      <w:sz w:val="16"/>
      <w:szCs w:val="16"/>
    </w:rPr>
  </w:style>
  <w:style w:type="character" w:customStyle="1" w:styleId="FontStyle226">
    <w:name w:val="Font Style226"/>
    <w:rsid w:val="008032C9"/>
    <w:rPr>
      <w:rFonts w:ascii="Century Schoolbook" w:hAnsi="Century Schoolbook" w:cs="Century Schoolbook"/>
      <w:sz w:val="18"/>
      <w:szCs w:val="18"/>
    </w:rPr>
  </w:style>
  <w:style w:type="character" w:customStyle="1" w:styleId="FontStyle303">
    <w:name w:val="Font Style303"/>
    <w:rsid w:val="008032C9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styleId="af0">
    <w:name w:val="Strong"/>
    <w:qFormat/>
    <w:rsid w:val="008032C9"/>
    <w:rPr>
      <w:b/>
      <w:bCs/>
    </w:rPr>
  </w:style>
  <w:style w:type="character" w:customStyle="1" w:styleId="FontStyle24">
    <w:name w:val="Font Style24"/>
    <w:rsid w:val="008032C9"/>
    <w:rPr>
      <w:rFonts w:ascii="Sylfaen" w:hAnsi="Sylfaen" w:cs="Sylfaen"/>
      <w:color w:val="000000"/>
      <w:sz w:val="28"/>
      <w:szCs w:val="28"/>
    </w:rPr>
  </w:style>
  <w:style w:type="paragraph" w:customStyle="1" w:styleId="Style1">
    <w:name w:val="Style1"/>
    <w:basedOn w:val="a"/>
    <w:rsid w:val="008032C9"/>
    <w:pPr>
      <w:widowControl w:val="0"/>
      <w:autoSpaceDE w:val="0"/>
      <w:autoSpaceDN w:val="0"/>
      <w:adjustRightInd w:val="0"/>
      <w:spacing w:after="0" w:line="269" w:lineRule="exact"/>
      <w:ind w:firstLine="3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032C9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8032C9"/>
    <w:rPr>
      <w:rFonts w:ascii="Franklin Gothic Medium" w:hAnsi="Franklin Gothic Medium" w:cs="Franklin Gothic Medium"/>
      <w:sz w:val="22"/>
      <w:szCs w:val="22"/>
    </w:rPr>
  </w:style>
  <w:style w:type="paragraph" w:customStyle="1" w:styleId="Style15">
    <w:name w:val="Style15"/>
    <w:basedOn w:val="a"/>
    <w:rsid w:val="008032C9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">
    <w:name w:val="Font Style23"/>
    <w:rsid w:val="008032C9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Заголовок 2 Знак1"/>
    <w:link w:val="2"/>
    <w:rsid w:val="008032C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Style18">
    <w:name w:val="Style18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rsid w:val="008032C9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032C9"/>
    <w:pPr>
      <w:widowControl w:val="0"/>
      <w:autoSpaceDE w:val="0"/>
      <w:autoSpaceDN w:val="0"/>
      <w:adjustRightInd w:val="0"/>
      <w:spacing w:after="0" w:line="260" w:lineRule="exact"/>
      <w:ind w:firstLine="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8032C9"/>
    <w:rPr>
      <w:rFonts w:ascii="MS Reference Sans Serif" w:hAnsi="MS Reference Sans Serif" w:cs="MS Reference Sans Serif"/>
      <w:spacing w:val="-10"/>
      <w:sz w:val="18"/>
      <w:szCs w:val="18"/>
    </w:rPr>
  </w:style>
  <w:style w:type="character" w:customStyle="1" w:styleId="FontStyle31">
    <w:name w:val="Font Style31"/>
    <w:rsid w:val="008032C9"/>
    <w:rPr>
      <w:rFonts w:ascii="Trebuchet MS" w:hAnsi="Trebuchet MS" w:cs="Trebuchet MS"/>
      <w:b/>
      <w:bCs/>
      <w:sz w:val="20"/>
      <w:szCs w:val="20"/>
    </w:rPr>
  </w:style>
  <w:style w:type="paragraph" w:customStyle="1" w:styleId="Style2">
    <w:name w:val="Style2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8032C9"/>
    <w:rPr>
      <w:rFonts w:ascii="Times New Roman" w:hAnsi="Times New Roman" w:cs="Times New Roman"/>
      <w:i/>
      <w:iCs/>
      <w:sz w:val="22"/>
      <w:szCs w:val="22"/>
    </w:rPr>
  </w:style>
  <w:style w:type="character" w:customStyle="1" w:styleId="TimesNewRoman-">
    <w:name w:val="Стиль Times New Roman Сине-зеленый"/>
    <w:rsid w:val="008032C9"/>
    <w:rPr>
      <w:rFonts w:ascii="Times New Roman" w:hAnsi="Times New Roman"/>
      <w:color w:val="008080"/>
    </w:rPr>
  </w:style>
  <w:style w:type="character" w:customStyle="1" w:styleId="FontStyle245">
    <w:name w:val="Font Style245"/>
    <w:rsid w:val="008032C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">
    <w:name w:val="Style9"/>
    <w:basedOn w:val="a"/>
    <w:rsid w:val="008032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8032C9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8032C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rsid w:val="008032C9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56">
    <w:name w:val="Font Style256"/>
    <w:rsid w:val="008032C9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27">
    <w:name w:val="Font Style227"/>
    <w:rsid w:val="008032C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3">
    <w:name w:val="Font Style253"/>
    <w:rsid w:val="008032C9"/>
    <w:rPr>
      <w:rFonts w:ascii="Microsoft Sans Serif" w:hAnsi="Microsoft Sans Serif" w:cs="Microsoft Sans Serif"/>
      <w:sz w:val="18"/>
      <w:szCs w:val="18"/>
    </w:rPr>
  </w:style>
  <w:style w:type="paragraph" w:customStyle="1" w:styleId="Style52">
    <w:name w:val="Style52"/>
    <w:basedOn w:val="a"/>
    <w:rsid w:val="008032C9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rsid w:val="008032C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rsid w:val="008032C9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1">
    <w:name w:val="Style81"/>
    <w:basedOn w:val="a"/>
    <w:rsid w:val="008032C9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rsid w:val="008032C9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rsid w:val="008032C9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4">
    <w:name w:val="Style24"/>
    <w:basedOn w:val="a"/>
    <w:rsid w:val="008032C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rsid w:val="008032C9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rsid w:val="008032C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47">
    <w:name w:val="Font Style247"/>
    <w:rsid w:val="008032C9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43">
    <w:name w:val="Style43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8032C9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1">
    <w:name w:val="Font Style271"/>
    <w:rsid w:val="008032C9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rsid w:val="008032C9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rsid w:val="008032C9"/>
    <w:rPr>
      <w:rFonts w:ascii="Franklin Gothic Medium" w:hAnsi="Franklin Gothic Medium" w:cs="Franklin Gothic Medium"/>
      <w:sz w:val="20"/>
      <w:szCs w:val="20"/>
    </w:rPr>
  </w:style>
  <w:style w:type="paragraph" w:customStyle="1" w:styleId="Style30">
    <w:name w:val="Style30"/>
    <w:basedOn w:val="a"/>
    <w:rsid w:val="008032C9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8032C9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rsid w:val="008032C9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8032C9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80">
    <w:name w:val="Font Style280"/>
    <w:rsid w:val="008032C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rsid w:val="008032C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rsid w:val="008032C9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4">
    <w:name w:val="Font Style214"/>
    <w:rsid w:val="008032C9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28">
    <w:name w:val="Style128"/>
    <w:basedOn w:val="a"/>
    <w:rsid w:val="008032C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rsid w:val="008032C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8032C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rsid w:val="008032C9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rsid w:val="008032C9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rsid w:val="008032C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rsid w:val="008032C9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text1">
    <w:name w:val="text1"/>
    <w:rsid w:val="008032C9"/>
    <w:rPr>
      <w:rFonts w:ascii="Verdana" w:hAnsi="Verdana" w:hint="default"/>
      <w:sz w:val="20"/>
      <w:szCs w:val="20"/>
    </w:rPr>
  </w:style>
  <w:style w:type="character" w:customStyle="1" w:styleId="FontStyle210">
    <w:name w:val="Font Style210"/>
    <w:rsid w:val="008032C9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50">
    <w:name w:val="Font Style250"/>
    <w:basedOn w:val="a0"/>
    <w:rsid w:val="008032C9"/>
    <w:rPr>
      <w:rFonts w:ascii="Franklin Gothic Medium" w:hAnsi="Franklin Gothic Medium" w:cs="Franklin Gothic Medium"/>
      <w:i/>
      <w:iCs/>
      <w:sz w:val="14"/>
      <w:szCs w:val="14"/>
    </w:rPr>
  </w:style>
  <w:style w:type="paragraph" w:styleId="af1">
    <w:name w:val="Revision"/>
    <w:hidden/>
    <w:uiPriority w:val="99"/>
    <w:semiHidden/>
    <w:rsid w:val="00803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032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032C9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Body Text 3"/>
    <w:basedOn w:val="a"/>
    <w:link w:val="35"/>
    <w:rsid w:val="008032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8032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16">
    <w:name w:val="Font Style216"/>
    <w:rsid w:val="008032C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8032C9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rsid w:val="008032C9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09">
    <w:name w:val="Font Style209"/>
    <w:rsid w:val="008032C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21">
    <w:name w:val="Style21"/>
    <w:basedOn w:val="a"/>
    <w:rsid w:val="008032C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8032C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rsid w:val="008032C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8032C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8032C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8032C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rsid w:val="008032C9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66">
    <w:name w:val="Style66"/>
    <w:basedOn w:val="a"/>
    <w:rsid w:val="008032C9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rsid w:val="008032C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11">
    <w:name w:val="Font Style211"/>
    <w:rsid w:val="008032C9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3">
    <w:name w:val="Style83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8032C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3">
    <w:name w:val="Font Style203"/>
    <w:rsid w:val="008032C9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">
    <w:name w:val="Style12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8032C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8032C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rsid w:val="008032C9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61">
    <w:name w:val="Font Style261"/>
    <w:rsid w:val="008032C9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rsid w:val="008032C9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0">
    <w:name w:val="Style80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032C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4">
    <w:name w:val="Body Text"/>
    <w:basedOn w:val="a"/>
    <w:link w:val="10"/>
    <w:rsid w:val="008032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uiPriority w:val="99"/>
    <w:semiHidden/>
    <w:rsid w:val="008032C9"/>
  </w:style>
  <w:style w:type="character" w:customStyle="1" w:styleId="10">
    <w:name w:val="Основной текст Знак1"/>
    <w:link w:val="af4"/>
    <w:rsid w:val="00803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8032C9"/>
  </w:style>
  <w:style w:type="character" w:customStyle="1" w:styleId="30">
    <w:name w:val="Заголовок 3 Знак"/>
    <w:basedOn w:val="a0"/>
    <w:link w:val="3"/>
    <w:uiPriority w:val="99"/>
    <w:rsid w:val="008032C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11">
    <w:name w:val="Абзац списка1"/>
    <w:basedOn w:val="a"/>
    <w:rsid w:val="008032C9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710">
    <w:name w:val="Заголовок 7 Знак1"/>
    <w:basedOn w:val="a0"/>
    <w:link w:val="7"/>
    <w:uiPriority w:val="9"/>
    <w:semiHidden/>
    <w:rsid w:val="008032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10">
    <w:name w:val="Заголовок 3 Знак1"/>
    <w:basedOn w:val="a0"/>
    <w:link w:val="3"/>
    <w:uiPriority w:val="9"/>
    <w:semiHidden/>
    <w:rsid w:val="008032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8032C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32C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32C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32C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803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032C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2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8032C9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32C9"/>
  </w:style>
  <w:style w:type="paragraph" w:customStyle="1" w:styleId="Default">
    <w:name w:val="Default"/>
    <w:rsid w:val="008032C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8032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032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032C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03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0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032C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03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03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03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03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03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qFormat/>
    <w:rsid w:val="00803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8032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80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qFormat/>
    <w:rsid w:val="008032C9"/>
    <w:pPr>
      <w:spacing w:after="0" w:line="240" w:lineRule="auto"/>
    </w:pPr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rsid w:val="008032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8032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02">
    <w:name w:val="Font Style202"/>
    <w:rsid w:val="008032C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8032C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8032C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8032C9"/>
    <w:rPr>
      <w:rFonts w:ascii="Bookman Old Style" w:hAnsi="Bookman Old Style" w:cs="Bookman Old Style"/>
      <w:sz w:val="16"/>
      <w:szCs w:val="16"/>
    </w:rPr>
  </w:style>
  <w:style w:type="character" w:customStyle="1" w:styleId="FontStyle226">
    <w:name w:val="Font Style226"/>
    <w:rsid w:val="008032C9"/>
    <w:rPr>
      <w:rFonts w:ascii="Century Schoolbook" w:hAnsi="Century Schoolbook" w:cs="Century Schoolbook"/>
      <w:sz w:val="18"/>
      <w:szCs w:val="18"/>
    </w:rPr>
  </w:style>
  <w:style w:type="character" w:customStyle="1" w:styleId="FontStyle303">
    <w:name w:val="Font Style303"/>
    <w:rsid w:val="008032C9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styleId="af0">
    <w:name w:val="Strong"/>
    <w:qFormat/>
    <w:rsid w:val="008032C9"/>
    <w:rPr>
      <w:b/>
      <w:bCs/>
    </w:rPr>
  </w:style>
  <w:style w:type="character" w:customStyle="1" w:styleId="FontStyle24">
    <w:name w:val="Font Style24"/>
    <w:rsid w:val="008032C9"/>
    <w:rPr>
      <w:rFonts w:ascii="Sylfaen" w:hAnsi="Sylfaen" w:cs="Sylfaen"/>
      <w:color w:val="000000"/>
      <w:sz w:val="28"/>
      <w:szCs w:val="28"/>
    </w:rPr>
  </w:style>
  <w:style w:type="paragraph" w:customStyle="1" w:styleId="Style1">
    <w:name w:val="Style1"/>
    <w:basedOn w:val="a"/>
    <w:rsid w:val="008032C9"/>
    <w:pPr>
      <w:widowControl w:val="0"/>
      <w:autoSpaceDE w:val="0"/>
      <w:autoSpaceDN w:val="0"/>
      <w:adjustRightInd w:val="0"/>
      <w:spacing w:after="0" w:line="269" w:lineRule="exact"/>
      <w:ind w:firstLine="3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032C9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8032C9"/>
    <w:rPr>
      <w:rFonts w:ascii="Franklin Gothic Medium" w:hAnsi="Franklin Gothic Medium" w:cs="Franklin Gothic Medium"/>
      <w:sz w:val="22"/>
      <w:szCs w:val="22"/>
    </w:rPr>
  </w:style>
  <w:style w:type="paragraph" w:customStyle="1" w:styleId="Style15">
    <w:name w:val="Style15"/>
    <w:basedOn w:val="a"/>
    <w:rsid w:val="008032C9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">
    <w:name w:val="Font Style23"/>
    <w:rsid w:val="008032C9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Заголовок 2 Знак1"/>
    <w:link w:val="2"/>
    <w:rsid w:val="008032C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Style18">
    <w:name w:val="Style18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rsid w:val="008032C9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032C9"/>
    <w:pPr>
      <w:widowControl w:val="0"/>
      <w:autoSpaceDE w:val="0"/>
      <w:autoSpaceDN w:val="0"/>
      <w:adjustRightInd w:val="0"/>
      <w:spacing w:after="0" w:line="260" w:lineRule="exact"/>
      <w:ind w:firstLine="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8032C9"/>
    <w:rPr>
      <w:rFonts w:ascii="MS Reference Sans Serif" w:hAnsi="MS Reference Sans Serif" w:cs="MS Reference Sans Serif"/>
      <w:spacing w:val="-10"/>
      <w:sz w:val="18"/>
      <w:szCs w:val="18"/>
    </w:rPr>
  </w:style>
  <w:style w:type="character" w:customStyle="1" w:styleId="FontStyle31">
    <w:name w:val="Font Style31"/>
    <w:rsid w:val="008032C9"/>
    <w:rPr>
      <w:rFonts w:ascii="Trebuchet MS" w:hAnsi="Trebuchet MS" w:cs="Trebuchet MS"/>
      <w:b/>
      <w:bCs/>
      <w:sz w:val="20"/>
      <w:szCs w:val="20"/>
    </w:rPr>
  </w:style>
  <w:style w:type="paragraph" w:customStyle="1" w:styleId="Style2">
    <w:name w:val="Style2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8032C9"/>
    <w:rPr>
      <w:rFonts w:ascii="Times New Roman" w:hAnsi="Times New Roman" w:cs="Times New Roman"/>
      <w:i/>
      <w:iCs/>
      <w:sz w:val="22"/>
      <w:szCs w:val="22"/>
    </w:rPr>
  </w:style>
  <w:style w:type="character" w:customStyle="1" w:styleId="TimesNewRoman-">
    <w:name w:val="Стиль Times New Roman Сине-зеленый"/>
    <w:rsid w:val="008032C9"/>
    <w:rPr>
      <w:rFonts w:ascii="Times New Roman" w:hAnsi="Times New Roman"/>
      <w:color w:val="008080"/>
    </w:rPr>
  </w:style>
  <w:style w:type="character" w:customStyle="1" w:styleId="FontStyle245">
    <w:name w:val="Font Style245"/>
    <w:rsid w:val="008032C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">
    <w:name w:val="Style9"/>
    <w:basedOn w:val="a"/>
    <w:rsid w:val="008032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8032C9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8032C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rsid w:val="008032C9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56">
    <w:name w:val="Font Style256"/>
    <w:rsid w:val="008032C9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27">
    <w:name w:val="Font Style227"/>
    <w:rsid w:val="008032C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3">
    <w:name w:val="Font Style253"/>
    <w:rsid w:val="008032C9"/>
    <w:rPr>
      <w:rFonts w:ascii="Microsoft Sans Serif" w:hAnsi="Microsoft Sans Serif" w:cs="Microsoft Sans Serif"/>
      <w:sz w:val="18"/>
      <w:szCs w:val="18"/>
    </w:rPr>
  </w:style>
  <w:style w:type="paragraph" w:customStyle="1" w:styleId="Style52">
    <w:name w:val="Style52"/>
    <w:basedOn w:val="a"/>
    <w:rsid w:val="008032C9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rsid w:val="008032C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rsid w:val="008032C9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1">
    <w:name w:val="Style81"/>
    <w:basedOn w:val="a"/>
    <w:rsid w:val="008032C9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rsid w:val="008032C9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rsid w:val="008032C9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4">
    <w:name w:val="Style24"/>
    <w:basedOn w:val="a"/>
    <w:rsid w:val="008032C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rsid w:val="008032C9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rsid w:val="008032C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47">
    <w:name w:val="Font Style247"/>
    <w:rsid w:val="008032C9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43">
    <w:name w:val="Style43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8032C9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1">
    <w:name w:val="Font Style271"/>
    <w:rsid w:val="008032C9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rsid w:val="008032C9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rsid w:val="008032C9"/>
    <w:rPr>
      <w:rFonts w:ascii="Franklin Gothic Medium" w:hAnsi="Franklin Gothic Medium" w:cs="Franklin Gothic Medium"/>
      <w:sz w:val="20"/>
      <w:szCs w:val="20"/>
    </w:rPr>
  </w:style>
  <w:style w:type="paragraph" w:customStyle="1" w:styleId="Style30">
    <w:name w:val="Style30"/>
    <w:basedOn w:val="a"/>
    <w:rsid w:val="008032C9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8032C9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rsid w:val="008032C9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8032C9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80">
    <w:name w:val="Font Style280"/>
    <w:rsid w:val="008032C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rsid w:val="008032C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rsid w:val="008032C9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4">
    <w:name w:val="Font Style214"/>
    <w:rsid w:val="008032C9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28">
    <w:name w:val="Style128"/>
    <w:basedOn w:val="a"/>
    <w:rsid w:val="008032C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rsid w:val="008032C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8032C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rsid w:val="008032C9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rsid w:val="008032C9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rsid w:val="008032C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rsid w:val="008032C9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text1">
    <w:name w:val="text1"/>
    <w:rsid w:val="008032C9"/>
    <w:rPr>
      <w:rFonts w:ascii="Verdana" w:hAnsi="Verdana" w:hint="default"/>
      <w:sz w:val="20"/>
      <w:szCs w:val="20"/>
    </w:rPr>
  </w:style>
  <w:style w:type="character" w:customStyle="1" w:styleId="FontStyle210">
    <w:name w:val="Font Style210"/>
    <w:rsid w:val="008032C9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50">
    <w:name w:val="Font Style250"/>
    <w:basedOn w:val="a0"/>
    <w:rsid w:val="008032C9"/>
    <w:rPr>
      <w:rFonts w:ascii="Franklin Gothic Medium" w:hAnsi="Franklin Gothic Medium" w:cs="Franklin Gothic Medium"/>
      <w:i/>
      <w:iCs/>
      <w:sz w:val="14"/>
      <w:szCs w:val="14"/>
    </w:rPr>
  </w:style>
  <w:style w:type="paragraph" w:styleId="af1">
    <w:name w:val="Revision"/>
    <w:hidden/>
    <w:uiPriority w:val="99"/>
    <w:semiHidden/>
    <w:rsid w:val="00803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032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032C9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Body Text 3"/>
    <w:basedOn w:val="a"/>
    <w:link w:val="35"/>
    <w:rsid w:val="008032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8032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16">
    <w:name w:val="Font Style216"/>
    <w:rsid w:val="008032C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8032C9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rsid w:val="008032C9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09">
    <w:name w:val="Font Style209"/>
    <w:rsid w:val="008032C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21">
    <w:name w:val="Style21"/>
    <w:basedOn w:val="a"/>
    <w:rsid w:val="008032C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8032C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rsid w:val="008032C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8032C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8032C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8032C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rsid w:val="008032C9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66">
    <w:name w:val="Style66"/>
    <w:basedOn w:val="a"/>
    <w:rsid w:val="008032C9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rsid w:val="008032C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11">
    <w:name w:val="Font Style211"/>
    <w:rsid w:val="008032C9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3">
    <w:name w:val="Style83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8032C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3">
    <w:name w:val="Font Style203"/>
    <w:rsid w:val="008032C9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">
    <w:name w:val="Style12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8032C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8032C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rsid w:val="008032C9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61">
    <w:name w:val="Font Style261"/>
    <w:rsid w:val="008032C9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rsid w:val="008032C9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0">
    <w:name w:val="Style80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803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032C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4">
    <w:name w:val="Body Text"/>
    <w:basedOn w:val="a"/>
    <w:link w:val="10"/>
    <w:rsid w:val="008032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uiPriority w:val="99"/>
    <w:semiHidden/>
    <w:rsid w:val="008032C9"/>
  </w:style>
  <w:style w:type="character" w:customStyle="1" w:styleId="10">
    <w:name w:val="Основной текст Знак1"/>
    <w:link w:val="af4"/>
    <w:rsid w:val="00803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8032C9"/>
  </w:style>
  <w:style w:type="character" w:customStyle="1" w:styleId="30">
    <w:name w:val="Заголовок 3 Знак"/>
    <w:basedOn w:val="a0"/>
    <w:link w:val="3"/>
    <w:uiPriority w:val="99"/>
    <w:rsid w:val="008032C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11">
    <w:name w:val="Абзац списка1"/>
    <w:basedOn w:val="a"/>
    <w:rsid w:val="008032C9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710">
    <w:name w:val="Заголовок 7 Знак1"/>
    <w:basedOn w:val="a0"/>
    <w:link w:val="7"/>
    <w:uiPriority w:val="9"/>
    <w:semiHidden/>
    <w:rsid w:val="008032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10">
    <w:name w:val="Заголовок 3 Знак1"/>
    <w:basedOn w:val="a0"/>
    <w:link w:val="3"/>
    <w:uiPriority w:val="9"/>
    <w:semiHidden/>
    <w:rsid w:val="008032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5146</Words>
  <Characters>29333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2017-07-11T08:34:00Z</dcterms:created>
  <dcterms:modified xsi:type="dcterms:W3CDTF">2017-07-11T08:35:00Z</dcterms:modified>
</cp:coreProperties>
</file>